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9A4E6" w14:textId="77777777" w:rsidR="00AE7767" w:rsidRDefault="00AE7767" w:rsidP="00A22CDE">
      <w:pPr>
        <w:widowControl w:val="0"/>
        <w:suppressAutoHyphens w:val="0"/>
        <w:jc w:val="center"/>
        <w:rPr>
          <w:rFonts w:cs="Times New Roman"/>
          <w:b/>
          <w:snapToGrid w:val="0"/>
          <w:sz w:val="28"/>
          <w:szCs w:val="28"/>
          <w:lang w:eastAsia="it-IT"/>
        </w:rPr>
      </w:pPr>
    </w:p>
    <w:p w14:paraId="0C37DCEE" w14:textId="77777777" w:rsidR="007A3F26" w:rsidRDefault="007A3F26" w:rsidP="00A22CDE">
      <w:pPr>
        <w:widowControl w:val="0"/>
        <w:suppressAutoHyphens w:val="0"/>
        <w:jc w:val="center"/>
        <w:rPr>
          <w:rFonts w:cs="Times New Roman"/>
          <w:b/>
          <w:snapToGrid w:val="0"/>
          <w:sz w:val="28"/>
          <w:szCs w:val="28"/>
          <w:lang w:eastAsia="it-IT"/>
        </w:rPr>
      </w:pPr>
    </w:p>
    <w:p w14:paraId="562353FA" w14:textId="71E5FF80" w:rsidR="00BC6B18" w:rsidRPr="00061055" w:rsidRDefault="00BC6B18" w:rsidP="00BC6B18">
      <w:pPr>
        <w:pStyle w:val="Corpotesto"/>
        <w:rPr>
          <w:rFonts w:ascii="Verdana" w:hAnsi="Verdana"/>
          <w:b/>
          <w:bCs/>
          <w:sz w:val="20"/>
        </w:rPr>
      </w:pPr>
      <w:r w:rsidRPr="00061055">
        <w:rPr>
          <w:rFonts w:ascii="Verdana" w:hAnsi="Verdana"/>
          <w:b/>
          <w:bCs/>
          <w:sz w:val="20"/>
        </w:rPr>
        <w:t xml:space="preserve">Modello A – Adozione libri di testo </w:t>
      </w:r>
      <w:r w:rsidR="00994F05" w:rsidRPr="00061055">
        <w:rPr>
          <w:rFonts w:ascii="Verdana" w:hAnsi="Verdana"/>
          <w:b/>
          <w:bCs/>
          <w:sz w:val="20"/>
        </w:rPr>
        <w:t xml:space="preserve">Scuola Primaria </w:t>
      </w:r>
    </w:p>
    <w:p w14:paraId="24597C88" w14:textId="77777777" w:rsidR="00BC6B18" w:rsidRDefault="00BC6B18" w:rsidP="009B4C40">
      <w:pPr>
        <w:pStyle w:val="Corpotesto"/>
        <w:jc w:val="right"/>
        <w:rPr>
          <w:rFonts w:ascii="Verdana" w:hAnsi="Verdana"/>
          <w:sz w:val="20"/>
        </w:rPr>
      </w:pPr>
    </w:p>
    <w:p w14:paraId="180B37AA" w14:textId="78BA87A7" w:rsidR="00994F05" w:rsidRPr="00061055" w:rsidRDefault="00987A12" w:rsidP="00994F05">
      <w:pPr>
        <w:widowControl w:val="0"/>
        <w:suppressAutoHyphens w:val="0"/>
        <w:ind w:left="708"/>
        <w:jc w:val="right"/>
        <w:rPr>
          <w:rFonts w:cs="Times New Roman"/>
          <w:b/>
          <w:bCs/>
          <w:snapToGrid w:val="0"/>
          <w:sz w:val="20"/>
          <w:lang w:eastAsia="it-IT"/>
        </w:rPr>
      </w:pPr>
      <w:r w:rsidRPr="00061055">
        <w:rPr>
          <w:rFonts w:cs="Times New Roman"/>
          <w:b/>
          <w:bCs/>
          <w:snapToGrid w:val="0"/>
          <w:sz w:val="32"/>
          <w:szCs w:val="32"/>
          <w:lang w:eastAsia="it-IT"/>
        </w:rPr>
        <w:t xml:space="preserve">                                                 </w:t>
      </w:r>
      <w:r w:rsidR="00664A2A" w:rsidRPr="00061055">
        <w:rPr>
          <w:rFonts w:cs="Times New Roman"/>
          <w:b/>
          <w:bCs/>
          <w:snapToGrid w:val="0"/>
          <w:sz w:val="32"/>
          <w:szCs w:val="32"/>
          <w:lang w:eastAsia="it-IT"/>
        </w:rPr>
        <w:t xml:space="preserve">                         </w:t>
      </w:r>
    </w:p>
    <w:p w14:paraId="5413F714" w14:textId="7A42A5ED" w:rsidR="001F0D4F" w:rsidRPr="00061055" w:rsidRDefault="001F0D4F" w:rsidP="00061055">
      <w:pPr>
        <w:widowControl w:val="0"/>
        <w:suppressAutoHyphens w:val="0"/>
        <w:ind w:left="708"/>
        <w:jc w:val="right"/>
        <w:rPr>
          <w:rFonts w:cs="Times New Roman"/>
          <w:b/>
          <w:bCs/>
          <w:snapToGrid w:val="0"/>
          <w:sz w:val="20"/>
          <w:lang w:eastAsia="it-IT"/>
        </w:rPr>
      </w:pPr>
    </w:p>
    <w:p w14:paraId="0B8FA3FE" w14:textId="1E230A84" w:rsidR="00061055" w:rsidRPr="001F0D4F" w:rsidRDefault="00061055" w:rsidP="00061055">
      <w:pPr>
        <w:widowControl w:val="0"/>
        <w:suppressAutoHyphens w:val="0"/>
        <w:ind w:left="708"/>
        <w:jc w:val="right"/>
        <w:rPr>
          <w:rFonts w:cs="Times New Roman"/>
          <w:snapToGrid w:val="0"/>
          <w:sz w:val="18"/>
          <w:szCs w:val="18"/>
          <w:lang w:eastAsia="it-IT"/>
        </w:rPr>
      </w:pPr>
    </w:p>
    <w:p w14:paraId="4DC4568B" w14:textId="550D14D3" w:rsidR="00777864" w:rsidRPr="00587E4F" w:rsidRDefault="00994F05" w:rsidP="00C25BD3">
      <w:pPr>
        <w:widowControl w:val="0"/>
        <w:suppressAutoHyphens w:val="0"/>
        <w:jc w:val="left"/>
        <w:rPr>
          <w:rFonts w:cs="Times New Roman"/>
          <w:b/>
          <w:bCs/>
          <w:snapToGrid w:val="0"/>
          <w:sz w:val="22"/>
          <w:szCs w:val="22"/>
          <w:lang w:eastAsia="it-IT"/>
        </w:rPr>
      </w:pPr>
      <w:r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O</w:t>
      </w:r>
      <w:r w:rsidR="00777864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 xml:space="preserve">GGETTO: </w:t>
      </w:r>
      <w:r w:rsidR="00A22CDE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ADOZIONE LIBRI DI TESTO</w:t>
      </w:r>
      <w:r w:rsidR="00777864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 xml:space="preserve"> A.S. 20</w:t>
      </w:r>
      <w:r w:rsidR="005F0E3F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21</w:t>
      </w:r>
      <w:r w:rsidR="00777864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/</w:t>
      </w:r>
      <w:r w:rsidR="000E146B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20</w:t>
      </w:r>
      <w:r w:rsidR="00542598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2</w:t>
      </w:r>
      <w:r w:rsidR="005F0E3F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2</w:t>
      </w:r>
      <w:r w:rsidR="00777864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 xml:space="preserve"> </w:t>
      </w:r>
    </w:p>
    <w:p w14:paraId="0038E599" w14:textId="77777777" w:rsidR="00442E88" w:rsidRPr="00587E4F" w:rsidRDefault="00777864" w:rsidP="00C25BD3">
      <w:pPr>
        <w:widowControl w:val="0"/>
        <w:suppressAutoHyphens w:val="0"/>
        <w:jc w:val="left"/>
        <w:rPr>
          <w:rFonts w:cs="Times New Roman"/>
          <w:b/>
          <w:iCs/>
          <w:snapToGrid w:val="0"/>
          <w:szCs w:val="24"/>
          <w:lang w:eastAsia="it-IT"/>
        </w:rPr>
      </w:pPr>
      <w:r w:rsidRPr="00587E4F">
        <w:rPr>
          <w:rFonts w:cs="Times New Roman"/>
          <w:b/>
          <w:snapToGrid w:val="0"/>
          <w:sz w:val="22"/>
          <w:szCs w:val="22"/>
          <w:lang w:eastAsia="it-IT"/>
        </w:rPr>
        <w:t xml:space="preserve">                     </w:t>
      </w:r>
    </w:p>
    <w:p w14:paraId="21CCD38F" w14:textId="504A1770" w:rsidR="00A22CDE" w:rsidRPr="00587E4F" w:rsidRDefault="00442E88" w:rsidP="009B4C40">
      <w:pPr>
        <w:widowControl w:val="0"/>
        <w:suppressAutoHyphens w:val="0"/>
        <w:jc w:val="center"/>
        <w:rPr>
          <w:rFonts w:cs="Times New Roman"/>
          <w:b/>
          <w:snapToGrid w:val="0"/>
          <w:sz w:val="18"/>
          <w:szCs w:val="18"/>
          <w:lang w:eastAsia="it-IT"/>
        </w:rPr>
      </w:pPr>
      <w:r w:rsidRPr="00587E4F">
        <w:rPr>
          <w:rFonts w:cs="Times New Roman"/>
          <w:b/>
          <w:iCs/>
          <w:snapToGrid w:val="0"/>
          <w:szCs w:val="24"/>
          <w:lang w:eastAsia="it-IT"/>
        </w:rPr>
        <w:tab/>
        <w:t xml:space="preserve">         </w:t>
      </w:r>
      <w:r w:rsidR="00B76CD8" w:rsidRPr="00587E4F">
        <w:rPr>
          <w:rFonts w:cs="Times New Roman"/>
          <w:b/>
          <w:iCs/>
          <w:snapToGrid w:val="0"/>
          <w:szCs w:val="24"/>
          <w:lang w:eastAsia="it-IT"/>
        </w:rPr>
        <w:t>SCUOLA PRIMARIA</w:t>
      </w:r>
      <w:r w:rsidR="00E40B71" w:rsidRPr="00587E4F">
        <w:rPr>
          <w:rFonts w:cs="Times New Roman"/>
          <w:b/>
          <w:snapToGrid w:val="0"/>
          <w:sz w:val="20"/>
          <w:lang w:eastAsia="it-IT"/>
        </w:rPr>
        <w:t xml:space="preserve"> </w:t>
      </w:r>
      <w:r w:rsidR="00777864" w:rsidRPr="00587E4F">
        <w:rPr>
          <w:rFonts w:cs="Times New Roman"/>
          <w:b/>
          <w:snapToGrid w:val="0"/>
          <w:sz w:val="20"/>
          <w:lang w:eastAsia="it-IT"/>
        </w:rPr>
        <w:t xml:space="preserve"> </w:t>
      </w:r>
      <w:r w:rsidR="00777864" w:rsidRPr="00587E4F">
        <w:rPr>
          <w:rFonts w:cs="Times New Roman"/>
          <w:b/>
          <w:snapToGrid w:val="0"/>
          <w:sz w:val="18"/>
          <w:szCs w:val="18"/>
          <w:lang w:eastAsia="it-IT"/>
        </w:rPr>
        <w:t xml:space="preserve">__________________    </w:t>
      </w:r>
    </w:p>
    <w:p w14:paraId="49DCD889" w14:textId="77777777" w:rsidR="00C25BD3" w:rsidRPr="00587E4F" w:rsidRDefault="006C259B" w:rsidP="009B4C40">
      <w:pPr>
        <w:widowControl w:val="0"/>
        <w:suppressAutoHyphens w:val="0"/>
        <w:jc w:val="center"/>
        <w:rPr>
          <w:rFonts w:cs="Times New Roman"/>
          <w:b/>
          <w:snapToGrid w:val="0"/>
          <w:sz w:val="18"/>
          <w:szCs w:val="18"/>
          <w:lang w:eastAsia="it-IT"/>
        </w:rPr>
      </w:pPr>
      <w:r w:rsidRPr="00587E4F">
        <w:rPr>
          <w:rFonts w:cs="Times New Roman"/>
          <w:b/>
          <w:snapToGrid w:val="0"/>
          <w:sz w:val="18"/>
          <w:szCs w:val="18"/>
          <w:lang w:eastAsia="it-IT"/>
        </w:rPr>
        <w:t xml:space="preserve">                    </w:t>
      </w:r>
    </w:p>
    <w:p w14:paraId="386BE1DA" w14:textId="77777777" w:rsidR="00A22CDE" w:rsidRPr="00587E4F" w:rsidRDefault="00C25BD3" w:rsidP="009B4C40">
      <w:pPr>
        <w:widowControl w:val="0"/>
        <w:suppressAutoHyphens w:val="0"/>
        <w:jc w:val="center"/>
        <w:rPr>
          <w:rFonts w:cs="Times New Roman"/>
          <w:b/>
          <w:snapToGrid w:val="0"/>
          <w:sz w:val="18"/>
          <w:szCs w:val="18"/>
          <w:lang w:eastAsia="it-IT"/>
        </w:rPr>
      </w:pPr>
      <w:r w:rsidRPr="00587E4F">
        <w:rPr>
          <w:rFonts w:cs="Times New Roman"/>
          <w:b/>
          <w:snapToGrid w:val="0"/>
          <w:sz w:val="18"/>
          <w:szCs w:val="18"/>
          <w:lang w:eastAsia="it-IT"/>
        </w:rPr>
        <w:tab/>
        <w:t xml:space="preserve">       </w:t>
      </w:r>
      <w:r w:rsidR="006C259B" w:rsidRPr="00587E4F">
        <w:rPr>
          <w:rFonts w:cs="Times New Roman"/>
          <w:b/>
          <w:snapToGrid w:val="0"/>
          <w:sz w:val="18"/>
          <w:szCs w:val="18"/>
          <w:lang w:eastAsia="it-IT"/>
        </w:rPr>
        <w:t xml:space="preserve">  </w:t>
      </w:r>
      <w:r w:rsidR="00A22CDE" w:rsidRPr="00587E4F">
        <w:rPr>
          <w:rFonts w:cs="Times New Roman"/>
          <w:b/>
          <w:snapToGrid w:val="0"/>
          <w:sz w:val="18"/>
          <w:szCs w:val="18"/>
          <w:lang w:eastAsia="it-IT"/>
        </w:rPr>
        <w:t>CLASSE/I ________   DISCIPLINA _________________</w:t>
      </w:r>
    </w:p>
    <w:p w14:paraId="1DC4391F" w14:textId="77777777" w:rsidR="00C25BD3" w:rsidRDefault="00C25BD3" w:rsidP="00C25BD3">
      <w:pPr>
        <w:widowControl w:val="0"/>
        <w:suppressAutoHyphens w:val="0"/>
        <w:jc w:val="left"/>
        <w:rPr>
          <w:rFonts w:cs="Times New Roman"/>
          <w:b/>
          <w:i/>
          <w:snapToGrid w:val="0"/>
          <w:sz w:val="20"/>
          <w:lang w:eastAsia="it-IT"/>
        </w:rPr>
      </w:pPr>
    </w:p>
    <w:p w14:paraId="0BD01456" w14:textId="77777777" w:rsidR="00C25BD3" w:rsidRPr="00442E88" w:rsidRDefault="00C25BD3" w:rsidP="00C25BD3">
      <w:pPr>
        <w:widowControl w:val="0"/>
        <w:suppressAutoHyphens w:val="0"/>
        <w:jc w:val="left"/>
        <w:rPr>
          <w:rFonts w:cs="Times New Roman"/>
          <w:snapToGrid w:val="0"/>
          <w:szCs w:val="24"/>
          <w:lang w:eastAsia="it-IT"/>
        </w:rPr>
      </w:pPr>
      <w:r w:rsidRPr="00442E88">
        <w:rPr>
          <w:rFonts w:cs="Times New Roman"/>
          <w:snapToGrid w:val="0"/>
          <w:szCs w:val="24"/>
          <w:lang w:eastAsia="it-IT"/>
        </w:rPr>
        <w:t>Il</w:t>
      </w:r>
      <w:r w:rsidR="009B4C40">
        <w:rPr>
          <w:rFonts w:cs="Times New Roman"/>
          <w:snapToGrid w:val="0"/>
          <w:szCs w:val="24"/>
          <w:lang w:eastAsia="it-IT"/>
        </w:rPr>
        <w:t>/la</w:t>
      </w:r>
      <w:r w:rsidRPr="00442E88">
        <w:rPr>
          <w:rFonts w:cs="Times New Roman"/>
          <w:snapToGrid w:val="0"/>
          <w:szCs w:val="24"/>
          <w:lang w:eastAsia="it-IT"/>
        </w:rPr>
        <w:t xml:space="preserve"> sottoscritto</w:t>
      </w:r>
      <w:r w:rsidR="009B4C40">
        <w:rPr>
          <w:rFonts w:cs="Times New Roman"/>
          <w:snapToGrid w:val="0"/>
          <w:szCs w:val="24"/>
          <w:lang w:eastAsia="it-IT"/>
        </w:rPr>
        <w:t>/a</w:t>
      </w:r>
      <w:r w:rsidRPr="00442E88">
        <w:rPr>
          <w:rFonts w:cs="Times New Roman"/>
          <w:snapToGrid w:val="0"/>
          <w:szCs w:val="24"/>
          <w:lang w:eastAsia="it-IT"/>
        </w:rPr>
        <w:t xml:space="preserve"> ____________________ </w:t>
      </w:r>
    </w:p>
    <w:p w14:paraId="48A8D1F3" w14:textId="77777777" w:rsidR="00C25BD3" w:rsidRPr="00442E88" w:rsidRDefault="00C25BD3" w:rsidP="00C25BD3">
      <w:pPr>
        <w:widowControl w:val="0"/>
        <w:suppressAutoHyphens w:val="0"/>
        <w:jc w:val="left"/>
        <w:rPr>
          <w:rFonts w:cs="Times New Roman"/>
          <w:snapToGrid w:val="0"/>
          <w:szCs w:val="24"/>
          <w:lang w:eastAsia="it-IT"/>
        </w:rPr>
      </w:pPr>
    </w:p>
    <w:p w14:paraId="0F8B45A6" w14:textId="77777777" w:rsidR="009B4C40" w:rsidRDefault="009B4C40" w:rsidP="009B4C40">
      <w:pPr>
        <w:widowControl w:val="0"/>
        <w:suppressAutoHyphens w:val="0"/>
        <w:jc w:val="center"/>
        <w:rPr>
          <w:rFonts w:cs="Times New Roman"/>
          <w:snapToGrid w:val="0"/>
          <w:szCs w:val="24"/>
          <w:lang w:eastAsia="it-IT"/>
        </w:rPr>
      </w:pPr>
      <w:r>
        <w:rPr>
          <w:rFonts w:cs="Times New Roman"/>
          <w:snapToGrid w:val="0"/>
          <w:szCs w:val="24"/>
          <w:lang w:eastAsia="it-IT"/>
        </w:rPr>
        <w:t>propone</w:t>
      </w:r>
      <w:r w:rsidR="00C25BD3" w:rsidRPr="00442E88">
        <w:rPr>
          <w:rFonts w:cs="Times New Roman"/>
          <w:snapToGrid w:val="0"/>
          <w:szCs w:val="24"/>
          <w:lang w:eastAsia="it-IT"/>
        </w:rPr>
        <w:t xml:space="preserve"> che</w:t>
      </w:r>
    </w:p>
    <w:p w14:paraId="6CFBBA22" w14:textId="77777777" w:rsidR="00C25BD3" w:rsidRPr="00442E88" w:rsidRDefault="00C25BD3" w:rsidP="00C25BD3">
      <w:pPr>
        <w:widowControl w:val="0"/>
        <w:suppressAutoHyphens w:val="0"/>
        <w:jc w:val="left"/>
        <w:rPr>
          <w:rFonts w:cs="Times New Roman"/>
          <w:snapToGrid w:val="0"/>
          <w:szCs w:val="24"/>
          <w:lang w:eastAsia="it-IT"/>
        </w:rPr>
      </w:pPr>
      <w:r w:rsidRPr="00442E88">
        <w:rPr>
          <w:rFonts w:cs="Times New Roman"/>
          <w:snapToGrid w:val="0"/>
          <w:szCs w:val="24"/>
          <w:lang w:eastAsia="it-IT"/>
        </w:rPr>
        <w:t xml:space="preserve">per l’anno scolastico indicato in oggetto vengano </w:t>
      </w:r>
      <w:r w:rsidRPr="00E40B71">
        <w:rPr>
          <w:rFonts w:cs="Times New Roman"/>
          <w:b/>
          <w:bCs/>
          <w:snapToGrid w:val="0"/>
          <w:szCs w:val="24"/>
          <w:lang w:eastAsia="it-IT"/>
        </w:rPr>
        <w:t>adottati/confermati</w:t>
      </w:r>
      <w:r w:rsidRPr="00442E88">
        <w:rPr>
          <w:rFonts w:cs="Times New Roman"/>
          <w:snapToGrid w:val="0"/>
          <w:szCs w:val="24"/>
          <w:lang w:eastAsia="it-IT"/>
        </w:rPr>
        <w:t xml:space="preserve"> i seguenti</w:t>
      </w:r>
      <w:r w:rsidR="009B4C40">
        <w:rPr>
          <w:rFonts w:cs="Times New Roman"/>
          <w:snapToGrid w:val="0"/>
          <w:szCs w:val="24"/>
          <w:lang w:eastAsia="it-IT"/>
        </w:rPr>
        <w:t xml:space="preserve"> libri di testo</w:t>
      </w:r>
      <w:r w:rsidRPr="00442E88">
        <w:rPr>
          <w:rFonts w:cs="Times New Roman"/>
          <w:snapToGrid w:val="0"/>
          <w:szCs w:val="24"/>
          <w:lang w:eastAsia="it-IT"/>
        </w:rPr>
        <w:t xml:space="preserve"> testi: </w:t>
      </w:r>
    </w:p>
    <w:p w14:paraId="10209979" w14:textId="77777777" w:rsidR="00442E88" w:rsidRPr="00442E88" w:rsidRDefault="00442E88" w:rsidP="00C25BD3">
      <w:pPr>
        <w:widowControl w:val="0"/>
        <w:suppressAutoHyphens w:val="0"/>
        <w:jc w:val="left"/>
        <w:rPr>
          <w:rFonts w:cs="Times New Roman"/>
          <w:snapToGrid w:val="0"/>
          <w:szCs w:val="24"/>
          <w:lang w:eastAsia="it-IT"/>
        </w:rPr>
      </w:pPr>
    </w:p>
    <w:p w14:paraId="4DAC78D2" w14:textId="77777777" w:rsidR="00442E88" w:rsidRPr="006C259B" w:rsidRDefault="00442E88" w:rsidP="00C25BD3">
      <w:pPr>
        <w:widowControl w:val="0"/>
        <w:suppressAutoHyphens w:val="0"/>
        <w:jc w:val="left"/>
        <w:rPr>
          <w:rFonts w:cs="Times New Roman"/>
          <w:b/>
          <w:i/>
          <w:snapToGrid w:val="0"/>
          <w:sz w:val="20"/>
          <w:lang w:eastAsia="it-IT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018"/>
        <w:gridCol w:w="2760"/>
        <w:gridCol w:w="2160"/>
        <w:gridCol w:w="1425"/>
        <w:gridCol w:w="735"/>
        <w:gridCol w:w="360"/>
        <w:gridCol w:w="480"/>
        <w:gridCol w:w="410"/>
      </w:tblGrid>
      <w:tr w:rsidR="00AE4084" w:rsidRPr="00A22CDE" w14:paraId="385D6542" w14:textId="77777777" w:rsidTr="00061055">
        <w:trPr>
          <w:cantSplit/>
          <w:trHeight w:val="1134"/>
        </w:trPr>
        <w:tc>
          <w:tcPr>
            <w:tcW w:w="212" w:type="dxa"/>
            <w:shd w:val="clear" w:color="auto" w:fill="D9E2F3" w:themeFill="accent1" w:themeFillTint="33"/>
            <w:vAlign w:val="center"/>
          </w:tcPr>
          <w:p w14:paraId="6CA3DD2A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2018" w:type="dxa"/>
            <w:shd w:val="clear" w:color="auto" w:fill="D9E2F3" w:themeFill="accent1" w:themeFillTint="33"/>
            <w:vAlign w:val="center"/>
          </w:tcPr>
          <w:p w14:paraId="65687C08" w14:textId="77777777" w:rsidR="00AE4084" w:rsidRPr="009B4C40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</w:pPr>
            <w:r w:rsidRPr="009B4C40"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  <w:t>AUTORE</w:t>
            </w:r>
          </w:p>
        </w:tc>
        <w:tc>
          <w:tcPr>
            <w:tcW w:w="2760" w:type="dxa"/>
            <w:shd w:val="clear" w:color="auto" w:fill="D9E2F3" w:themeFill="accent1" w:themeFillTint="33"/>
            <w:vAlign w:val="center"/>
          </w:tcPr>
          <w:p w14:paraId="746B2EC5" w14:textId="77777777" w:rsidR="00AE4084" w:rsidRPr="009B4C40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</w:pPr>
            <w:r w:rsidRPr="009B4C40"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  <w:t>TITOLO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4EEE4309" w14:textId="77777777" w:rsidR="00AE4084" w:rsidRPr="009B4C40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</w:pPr>
            <w:r w:rsidRPr="009B4C40"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  <w:t>EDITORE</w:t>
            </w:r>
          </w:p>
        </w:tc>
        <w:tc>
          <w:tcPr>
            <w:tcW w:w="1425" w:type="dxa"/>
            <w:shd w:val="clear" w:color="auto" w:fill="D9E2F3" w:themeFill="accent1" w:themeFillTint="33"/>
          </w:tcPr>
          <w:p w14:paraId="258E99B2" w14:textId="77777777" w:rsidR="00AE4084" w:rsidRP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8"/>
                <w:szCs w:val="18"/>
                <w:lang w:eastAsia="it-IT"/>
              </w:rPr>
            </w:pPr>
            <w:r w:rsidRPr="00AE4084">
              <w:rPr>
                <w:rFonts w:cs="Times New Roman"/>
                <w:snapToGrid w:val="0"/>
                <w:sz w:val="18"/>
                <w:szCs w:val="18"/>
                <w:lang w:eastAsia="it-IT"/>
              </w:rPr>
              <w:t>codice del volume: ISBN</w:t>
            </w:r>
          </w:p>
        </w:tc>
        <w:tc>
          <w:tcPr>
            <w:tcW w:w="735" w:type="dxa"/>
            <w:shd w:val="clear" w:color="auto" w:fill="D9E2F3" w:themeFill="accent1" w:themeFillTint="33"/>
            <w:vAlign w:val="center"/>
          </w:tcPr>
          <w:p w14:paraId="6AAB0AF1" w14:textId="77777777" w:rsidR="00AE4084" w:rsidRP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4"/>
                <w:szCs w:val="14"/>
                <w:lang w:eastAsia="it-IT"/>
              </w:rPr>
            </w:pPr>
            <w:r w:rsidRPr="00AE4084">
              <w:rPr>
                <w:rFonts w:cs="Times New Roman"/>
                <w:snapToGrid w:val="0"/>
                <w:sz w:val="14"/>
                <w:szCs w:val="14"/>
                <w:lang w:eastAsia="it-IT"/>
              </w:rPr>
              <w:t>PREZZO</w:t>
            </w:r>
          </w:p>
        </w:tc>
        <w:tc>
          <w:tcPr>
            <w:tcW w:w="360" w:type="dxa"/>
            <w:shd w:val="clear" w:color="auto" w:fill="D9E2F3" w:themeFill="accent1" w:themeFillTint="33"/>
            <w:textDirection w:val="btLr"/>
          </w:tcPr>
          <w:p w14:paraId="3ECFB21E" w14:textId="77777777" w:rsidR="00AE4084" w:rsidRPr="00B16FFB" w:rsidRDefault="00AE4084" w:rsidP="00AE4084">
            <w:pPr>
              <w:widowControl w:val="0"/>
              <w:suppressAutoHyphens w:val="0"/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VOLUME</w:t>
            </w:r>
          </w:p>
        </w:tc>
        <w:tc>
          <w:tcPr>
            <w:tcW w:w="480" w:type="dxa"/>
            <w:shd w:val="clear" w:color="auto" w:fill="D9E2F3" w:themeFill="accent1" w:themeFillTint="33"/>
            <w:textDirection w:val="btLr"/>
          </w:tcPr>
          <w:p w14:paraId="40F0F853" w14:textId="77777777" w:rsidR="00AE4084" w:rsidRPr="00AE4084" w:rsidRDefault="00442E88" w:rsidP="00AE4084">
            <w:pPr>
              <w:rPr>
                <w:snapToGrid w:val="0"/>
                <w:sz w:val="16"/>
                <w:szCs w:val="16"/>
                <w:lang w:eastAsia="it-IT"/>
              </w:rPr>
            </w:pPr>
            <w:r>
              <w:rPr>
                <w:snapToGrid w:val="0"/>
                <w:sz w:val="16"/>
                <w:szCs w:val="16"/>
                <w:lang w:eastAsia="it-IT"/>
              </w:rPr>
              <w:t>Nuova adozione</w:t>
            </w:r>
          </w:p>
        </w:tc>
        <w:tc>
          <w:tcPr>
            <w:tcW w:w="410" w:type="dxa"/>
            <w:shd w:val="clear" w:color="auto" w:fill="D9E2F3" w:themeFill="accent1" w:themeFillTint="33"/>
            <w:textDirection w:val="btLr"/>
          </w:tcPr>
          <w:p w14:paraId="7773504E" w14:textId="77777777" w:rsidR="00AE4084" w:rsidRDefault="00442E88" w:rsidP="00AE4084">
            <w:pPr>
              <w:rPr>
                <w:snapToGrid w:val="0"/>
                <w:sz w:val="16"/>
                <w:szCs w:val="16"/>
                <w:lang w:eastAsia="it-IT"/>
              </w:rPr>
            </w:pPr>
            <w:r>
              <w:rPr>
                <w:snapToGrid w:val="0"/>
                <w:sz w:val="16"/>
                <w:szCs w:val="16"/>
                <w:lang w:eastAsia="it-IT"/>
              </w:rPr>
              <w:t xml:space="preserve">     Conferma </w:t>
            </w:r>
            <w:r w:rsidR="00AE4084">
              <w:rPr>
                <w:snapToGrid w:val="0"/>
                <w:sz w:val="16"/>
                <w:szCs w:val="16"/>
                <w:lang w:eastAsia="it-IT"/>
              </w:rPr>
              <w:t xml:space="preserve">  </w:t>
            </w:r>
          </w:p>
          <w:p w14:paraId="1DDCBD78" w14:textId="77777777" w:rsidR="00AE4084" w:rsidRPr="00AE4084" w:rsidRDefault="00AE4084" w:rsidP="00AE4084">
            <w:pPr>
              <w:rPr>
                <w:snapToGrid w:val="0"/>
                <w:sz w:val="16"/>
                <w:szCs w:val="16"/>
                <w:lang w:eastAsia="it-IT"/>
              </w:rPr>
            </w:pPr>
          </w:p>
        </w:tc>
      </w:tr>
      <w:tr w:rsidR="00AE4084" w:rsidRPr="00A22CDE" w14:paraId="5E9BD47F" w14:textId="77777777" w:rsidTr="00442E88">
        <w:trPr>
          <w:trHeight w:val="397"/>
        </w:trPr>
        <w:tc>
          <w:tcPr>
            <w:tcW w:w="212" w:type="dxa"/>
            <w:vAlign w:val="center"/>
          </w:tcPr>
          <w:p w14:paraId="72026572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018" w:type="dxa"/>
            <w:vAlign w:val="center"/>
          </w:tcPr>
          <w:p w14:paraId="60FAC9C3" w14:textId="77777777" w:rsid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  <w:p w14:paraId="101B27B7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760" w:type="dxa"/>
            <w:vAlign w:val="center"/>
          </w:tcPr>
          <w:p w14:paraId="7CCF6434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160" w:type="dxa"/>
            <w:vAlign w:val="center"/>
          </w:tcPr>
          <w:p w14:paraId="3B441F18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1425" w:type="dxa"/>
          </w:tcPr>
          <w:p w14:paraId="3F69AD77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735" w:type="dxa"/>
          </w:tcPr>
          <w:p w14:paraId="54308E96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360" w:type="dxa"/>
          </w:tcPr>
          <w:p w14:paraId="65DB00F5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80" w:type="dxa"/>
          </w:tcPr>
          <w:p w14:paraId="1DC0A97F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10" w:type="dxa"/>
          </w:tcPr>
          <w:p w14:paraId="03333599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E4084" w:rsidRPr="00A22CDE" w14:paraId="0005240C" w14:textId="77777777" w:rsidTr="00442E88">
        <w:trPr>
          <w:trHeight w:val="397"/>
        </w:trPr>
        <w:tc>
          <w:tcPr>
            <w:tcW w:w="212" w:type="dxa"/>
            <w:vAlign w:val="center"/>
          </w:tcPr>
          <w:p w14:paraId="1B33E289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018" w:type="dxa"/>
            <w:vAlign w:val="center"/>
          </w:tcPr>
          <w:p w14:paraId="30865672" w14:textId="77777777" w:rsid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  <w:p w14:paraId="2CAF217E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760" w:type="dxa"/>
            <w:vAlign w:val="center"/>
          </w:tcPr>
          <w:p w14:paraId="55A49C97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160" w:type="dxa"/>
            <w:vAlign w:val="center"/>
          </w:tcPr>
          <w:p w14:paraId="27182114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1425" w:type="dxa"/>
          </w:tcPr>
          <w:p w14:paraId="63B9B609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735" w:type="dxa"/>
          </w:tcPr>
          <w:p w14:paraId="668952D4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360" w:type="dxa"/>
          </w:tcPr>
          <w:p w14:paraId="3D3B8DDF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80" w:type="dxa"/>
          </w:tcPr>
          <w:p w14:paraId="30BE6B58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10" w:type="dxa"/>
          </w:tcPr>
          <w:p w14:paraId="1428E5D0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E4084" w:rsidRPr="00A22CDE" w14:paraId="23A7A344" w14:textId="77777777" w:rsidTr="00442E88">
        <w:trPr>
          <w:trHeight w:val="397"/>
        </w:trPr>
        <w:tc>
          <w:tcPr>
            <w:tcW w:w="212" w:type="dxa"/>
            <w:vAlign w:val="center"/>
          </w:tcPr>
          <w:p w14:paraId="60449EC6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018" w:type="dxa"/>
            <w:vAlign w:val="center"/>
          </w:tcPr>
          <w:p w14:paraId="438BF789" w14:textId="77777777" w:rsid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  <w:p w14:paraId="6BA40FCB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760" w:type="dxa"/>
            <w:vAlign w:val="center"/>
          </w:tcPr>
          <w:p w14:paraId="0FFED476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160" w:type="dxa"/>
            <w:vAlign w:val="center"/>
          </w:tcPr>
          <w:p w14:paraId="3E297421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1425" w:type="dxa"/>
          </w:tcPr>
          <w:p w14:paraId="5758F7D8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735" w:type="dxa"/>
          </w:tcPr>
          <w:p w14:paraId="0B28FBDA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360" w:type="dxa"/>
          </w:tcPr>
          <w:p w14:paraId="3E52A0A1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80" w:type="dxa"/>
          </w:tcPr>
          <w:p w14:paraId="02E91071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10" w:type="dxa"/>
          </w:tcPr>
          <w:p w14:paraId="42286B42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E4084" w:rsidRPr="00A22CDE" w14:paraId="61EB4D40" w14:textId="77777777" w:rsidTr="00442E88">
        <w:trPr>
          <w:trHeight w:val="397"/>
        </w:trPr>
        <w:tc>
          <w:tcPr>
            <w:tcW w:w="212" w:type="dxa"/>
            <w:vAlign w:val="center"/>
          </w:tcPr>
          <w:p w14:paraId="712F1B7A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</w:p>
        </w:tc>
        <w:tc>
          <w:tcPr>
            <w:tcW w:w="2018" w:type="dxa"/>
            <w:vAlign w:val="center"/>
          </w:tcPr>
          <w:p w14:paraId="373E04DE" w14:textId="77777777" w:rsid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760" w:type="dxa"/>
            <w:vAlign w:val="center"/>
          </w:tcPr>
          <w:p w14:paraId="614D81B4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160" w:type="dxa"/>
            <w:vAlign w:val="center"/>
          </w:tcPr>
          <w:p w14:paraId="7575B40C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1425" w:type="dxa"/>
          </w:tcPr>
          <w:p w14:paraId="3F893283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735" w:type="dxa"/>
          </w:tcPr>
          <w:p w14:paraId="0D6392B3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360" w:type="dxa"/>
          </w:tcPr>
          <w:p w14:paraId="3FFF9EF7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80" w:type="dxa"/>
          </w:tcPr>
          <w:p w14:paraId="4C823D93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10" w:type="dxa"/>
          </w:tcPr>
          <w:p w14:paraId="3B81140F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</w:tbl>
    <w:p w14:paraId="1AFF8D3C" w14:textId="77777777" w:rsidR="00A22CDE" w:rsidRPr="00A22CDE" w:rsidRDefault="00A22CDE" w:rsidP="00A22CDE">
      <w:pPr>
        <w:widowControl w:val="0"/>
        <w:suppressAutoHyphens w:val="0"/>
        <w:jc w:val="left"/>
        <w:rPr>
          <w:rFonts w:cs="Times New Roman"/>
          <w:b/>
          <w:snapToGrid w:val="0"/>
          <w:szCs w:val="24"/>
          <w:lang w:eastAsia="it-IT"/>
        </w:rPr>
      </w:pPr>
    </w:p>
    <w:p w14:paraId="58D9E95F" w14:textId="77777777" w:rsidR="00A22CDE" w:rsidRPr="005C139F" w:rsidRDefault="009B4C40" w:rsidP="006C259B">
      <w:pPr>
        <w:widowControl w:val="0"/>
        <w:suppressAutoHyphens w:val="0"/>
        <w:jc w:val="center"/>
        <w:rPr>
          <w:rFonts w:cs="Times New Roman"/>
          <w:b/>
          <w:snapToGrid w:val="0"/>
          <w:sz w:val="22"/>
          <w:szCs w:val="22"/>
          <w:lang w:eastAsia="it-IT"/>
        </w:rPr>
      </w:pPr>
      <w:r w:rsidRPr="005C139F">
        <w:rPr>
          <w:rFonts w:cs="Times New Roman"/>
          <w:b/>
          <w:snapToGrid w:val="0"/>
          <w:sz w:val="22"/>
          <w:szCs w:val="22"/>
          <w:lang w:eastAsia="it-IT"/>
        </w:rPr>
        <w:t xml:space="preserve">Relazione </w:t>
      </w:r>
      <w:r>
        <w:rPr>
          <w:rFonts w:cs="Times New Roman"/>
          <w:b/>
          <w:snapToGrid w:val="0"/>
          <w:sz w:val="22"/>
          <w:szCs w:val="22"/>
          <w:lang w:eastAsia="it-IT"/>
        </w:rPr>
        <w:t>d</w:t>
      </w:r>
      <w:r w:rsidRPr="005C139F">
        <w:rPr>
          <w:rFonts w:cs="Times New Roman"/>
          <w:b/>
          <w:snapToGrid w:val="0"/>
          <w:sz w:val="22"/>
          <w:szCs w:val="22"/>
          <w:lang w:eastAsia="it-IT"/>
        </w:rPr>
        <w:t xml:space="preserve">el Docente 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22CDE" w:rsidRPr="00A22CDE" w14:paraId="77D03525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3ADAD2A7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03B4A36C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0993BC8A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20D8C73B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43EE1CEF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74BD64DF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375FE412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748CA79F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20D3B327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5F9652F5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53077167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11B0CD82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24F97957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3E36A8" w:rsidRPr="00A22CDE" w14:paraId="1C604459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46C8B1F8" w14:textId="77777777" w:rsidR="003E36A8" w:rsidRPr="00A22CDE" w:rsidRDefault="003E36A8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3E36A8" w:rsidRPr="00A22CDE" w14:paraId="68500DE5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342AC839" w14:textId="77777777" w:rsidR="003E36A8" w:rsidRPr="00A22CDE" w:rsidRDefault="003E36A8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3E36A8" w:rsidRPr="00A22CDE" w14:paraId="2F5934D4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6231E634" w14:textId="77777777" w:rsidR="003E36A8" w:rsidRPr="00A22CDE" w:rsidRDefault="003E36A8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</w:tbl>
    <w:p w14:paraId="0C4C7DFD" w14:textId="77777777" w:rsidR="003E36A8" w:rsidRDefault="003E36A8" w:rsidP="003E36A8"/>
    <w:p w14:paraId="6D8A05A2" w14:textId="77777777" w:rsidR="003E36A8" w:rsidRDefault="003E36A8" w:rsidP="003E36A8">
      <w:r>
        <w:t>Data_______________________                                                               Firma del</w:t>
      </w:r>
      <w:r w:rsidR="009B4C40">
        <w:t xml:space="preserve"> docente</w:t>
      </w:r>
    </w:p>
    <w:p w14:paraId="630716EE" w14:textId="77777777" w:rsidR="003034EE" w:rsidRDefault="003E36A8" w:rsidP="003E36A8">
      <w:r>
        <w:t xml:space="preserve">                                                                                                              </w:t>
      </w:r>
    </w:p>
    <w:p w14:paraId="220784B3" w14:textId="77777777" w:rsidR="003E36A8" w:rsidRPr="00A22CDE" w:rsidRDefault="003034EE" w:rsidP="003E36A8">
      <w:r>
        <w:t xml:space="preserve">                                                                                                             </w:t>
      </w:r>
      <w:r w:rsidR="003E36A8">
        <w:t>________________________</w:t>
      </w:r>
    </w:p>
    <w:sectPr w:rsidR="003E36A8" w:rsidRPr="00A22CDE" w:rsidSect="003E36A8">
      <w:footnotePr>
        <w:pos w:val="beneathText"/>
      </w:footnotePr>
      <w:pgSz w:w="12240" w:h="15840"/>
      <w:pgMar w:top="1" w:right="1134" w:bottom="42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8EB52" w14:textId="77777777" w:rsidR="003B4A6C" w:rsidRDefault="003B4A6C">
      <w:r>
        <w:separator/>
      </w:r>
    </w:p>
  </w:endnote>
  <w:endnote w:type="continuationSeparator" w:id="0">
    <w:p w14:paraId="57D4DA63" w14:textId="77777777" w:rsidR="003B4A6C" w:rsidRDefault="003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0E127" w14:textId="77777777" w:rsidR="003B4A6C" w:rsidRDefault="003B4A6C">
      <w:r>
        <w:separator/>
      </w:r>
    </w:p>
  </w:footnote>
  <w:footnote w:type="continuationSeparator" w:id="0">
    <w:p w14:paraId="0EA6A436" w14:textId="77777777" w:rsidR="003B4A6C" w:rsidRDefault="003B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717A9B"/>
    <w:multiLevelType w:val="hybridMultilevel"/>
    <w:tmpl w:val="200828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C07C0"/>
    <w:multiLevelType w:val="hybridMultilevel"/>
    <w:tmpl w:val="CF5218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2E33"/>
    <w:multiLevelType w:val="hybridMultilevel"/>
    <w:tmpl w:val="CF5EC5EA"/>
    <w:lvl w:ilvl="0" w:tplc="96802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A30CA"/>
    <w:multiLevelType w:val="hybridMultilevel"/>
    <w:tmpl w:val="5288C6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29C6"/>
    <w:multiLevelType w:val="hybridMultilevel"/>
    <w:tmpl w:val="8D4C3602"/>
    <w:lvl w:ilvl="0" w:tplc="D6B6C692">
      <w:start w:val="16"/>
      <w:numFmt w:val="bullet"/>
      <w:lvlText w:val="-"/>
      <w:lvlJc w:val="left"/>
      <w:pPr>
        <w:ind w:left="720" w:hanging="360"/>
      </w:pPr>
      <w:rPr>
        <w:rFonts w:ascii="TTFCt00" w:eastAsia="Times New Roman" w:hAnsi="TTFCt00" w:cs="TTFC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B4C8E"/>
    <w:multiLevelType w:val="hybridMultilevel"/>
    <w:tmpl w:val="72F23380"/>
    <w:lvl w:ilvl="0" w:tplc="D9F8B904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D54E1"/>
    <w:multiLevelType w:val="hybridMultilevel"/>
    <w:tmpl w:val="F550C55E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6A"/>
    <w:rsid w:val="000224BD"/>
    <w:rsid w:val="0002342B"/>
    <w:rsid w:val="00037AC4"/>
    <w:rsid w:val="00061055"/>
    <w:rsid w:val="0007720D"/>
    <w:rsid w:val="00081583"/>
    <w:rsid w:val="000839E3"/>
    <w:rsid w:val="00085868"/>
    <w:rsid w:val="00086E80"/>
    <w:rsid w:val="0009040A"/>
    <w:rsid w:val="0009346F"/>
    <w:rsid w:val="00097AEA"/>
    <w:rsid w:val="000E146B"/>
    <w:rsid w:val="000E3DA9"/>
    <w:rsid w:val="000F0B01"/>
    <w:rsid w:val="001147E9"/>
    <w:rsid w:val="00114C7B"/>
    <w:rsid w:val="00115D47"/>
    <w:rsid w:val="00126FC8"/>
    <w:rsid w:val="0013019D"/>
    <w:rsid w:val="00133F82"/>
    <w:rsid w:val="001519FD"/>
    <w:rsid w:val="00161FBC"/>
    <w:rsid w:val="00170482"/>
    <w:rsid w:val="00175A61"/>
    <w:rsid w:val="001C10D5"/>
    <w:rsid w:val="001C49CB"/>
    <w:rsid w:val="001C7F54"/>
    <w:rsid w:val="001D7C57"/>
    <w:rsid w:val="001F0D4F"/>
    <w:rsid w:val="001F0F52"/>
    <w:rsid w:val="001F2C2C"/>
    <w:rsid w:val="0021018A"/>
    <w:rsid w:val="002145BC"/>
    <w:rsid w:val="0022699C"/>
    <w:rsid w:val="00233215"/>
    <w:rsid w:val="002476A2"/>
    <w:rsid w:val="0025239E"/>
    <w:rsid w:val="00263A6C"/>
    <w:rsid w:val="00274C8C"/>
    <w:rsid w:val="002A54B3"/>
    <w:rsid w:val="002D2A62"/>
    <w:rsid w:val="002F258F"/>
    <w:rsid w:val="002F5078"/>
    <w:rsid w:val="003034EE"/>
    <w:rsid w:val="0031679B"/>
    <w:rsid w:val="0032727B"/>
    <w:rsid w:val="0033427F"/>
    <w:rsid w:val="00362037"/>
    <w:rsid w:val="00370417"/>
    <w:rsid w:val="00392854"/>
    <w:rsid w:val="0039322F"/>
    <w:rsid w:val="003A6EA6"/>
    <w:rsid w:val="003B4A6C"/>
    <w:rsid w:val="003C6F19"/>
    <w:rsid w:val="003E0D0A"/>
    <w:rsid w:val="003E36A8"/>
    <w:rsid w:val="003F6DC4"/>
    <w:rsid w:val="00402DD6"/>
    <w:rsid w:val="00437480"/>
    <w:rsid w:val="00442E88"/>
    <w:rsid w:val="004512E2"/>
    <w:rsid w:val="00463137"/>
    <w:rsid w:val="004923A4"/>
    <w:rsid w:val="004B7FDE"/>
    <w:rsid w:val="004E7A5D"/>
    <w:rsid w:val="005023FA"/>
    <w:rsid w:val="00517720"/>
    <w:rsid w:val="005317BE"/>
    <w:rsid w:val="00542598"/>
    <w:rsid w:val="0055165E"/>
    <w:rsid w:val="00564D74"/>
    <w:rsid w:val="00573B3F"/>
    <w:rsid w:val="00577720"/>
    <w:rsid w:val="00587E4F"/>
    <w:rsid w:val="005C139F"/>
    <w:rsid w:val="005D226C"/>
    <w:rsid w:val="005F0E3F"/>
    <w:rsid w:val="005F2CC6"/>
    <w:rsid w:val="006245DA"/>
    <w:rsid w:val="00661666"/>
    <w:rsid w:val="00664A2A"/>
    <w:rsid w:val="0069237C"/>
    <w:rsid w:val="006C259B"/>
    <w:rsid w:val="006D12A1"/>
    <w:rsid w:val="007278FD"/>
    <w:rsid w:val="007534F8"/>
    <w:rsid w:val="00760AAD"/>
    <w:rsid w:val="00771D74"/>
    <w:rsid w:val="0077610E"/>
    <w:rsid w:val="00777864"/>
    <w:rsid w:val="00785B0C"/>
    <w:rsid w:val="007944BC"/>
    <w:rsid w:val="007A3F26"/>
    <w:rsid w:val="007B255C"/>
    <w:rsid w:val="007C1A88"/>
    <w:rsid w:val="007D5BFA"/>
    <w:rsid w:val="007D7AB6"/>
    <w:rsid w:val="007E42DF"/>
    <w:rsid w:val="007F07D3"/>
    <w:rsid w:val="008019A4"/>
    <w:rsid w:val="00821AB6"/>
    <w:rsid w:val="008603A3"/>
    <w:rsid w:val="008A35C5"/>
    <w:rsid w:val="008A7744"/>
    <w:rsid w:val="008C441B"/>
    <w:rsid w:val="008F43B2"/>
    <w:rsid w:val="00914C54"/>
    <w:rsid w:val="00931243"/>
    <w:rsid w:val="00944355"/>
    <w:rsid w:val="009539F4"/>
    <w:rsid w:val="00962A11"/>
    <w:rsid w:val="00986FF2"/>
    <w:rsid w:val="00987A12"/>
    <w:rsid w:val="00994F05"/>
    <w:rsid w:val="009A263B"/>
    <w:rsid w:val="009B4C40"/>
    <w:rsid w:val="009D6EA8"/>
    <w:rsid w:val="009F468A"/>
    <w:rsid w:val="00A22CDE"/>
    <w:rsid w:val="00A74C09"/>
    <w:rsid w:val="00A90D9B"/>
    <w:rsid w:val="00AD58FC"/>
    <w:rsid w:val="00AE4084"/>
    <w:rsid w:val="00AE7767"/>
    <w:rsid w:val="00AF0EF4"/>
    <w:rsid w:val="00AF2B54"/>
    <w:rsid w:val="00B03B7F"/>
    <w:rsid w:val="00B16FFB"/>
    <w:rsid w:val="00B309A4"/>
    <w:rsid w:val="00B317EA"/>
    <w:rsid w:val="00B41FE4"/>
    <w:rsid w:val="00B500DD"/>
    <w:rsid w:val="00B5195C"/>
    <w:rsid w:val="00B52595"/>
    <w:rsid w:val="00B72188"/>
    <w:rsid w:val="00B76CD8"/>
    <w:rsid w:val="00B77004"/>
    <w:rsid w:val="00B84E8C"/>
    <w:rsid w:val="00B87C96"/>
    <w:rsid w:val="00B964D9"/>
    <w:rsid w:val="00BA6AEE"/>
    <w:rsid w:val="00BB10F5"/>
    <w:rsid w:val="00BC6B18"/>
    <w:rsid w:val="00BD4ADE"/>
    <w:rsid w:val="00BE6310"/>
    <w:rsid w:val="00C029BA"/>
    <w:rsid w:val="00C0321B"/>
    <w:rsid w:val="00C1296A"/>
    <w:rsid w:val="00C1721F"/>
    <w:rsid w:val="00C23EB6"/>
    <w:rsid w:val="00C25BD3"/>
    <w:rsid w:val="00C279D7"/>
    <w:rsid w:val="00C417B7"/>
    <w:rsid w:val="00C6096C"/>
    <w:rsid w:val="00C749BF"/>
    <w:rsid w:val="00C77A86"/>
    <w:rsid w:val="00CA1C07"/>
    <w:rsid w:val="00CA7FA1"/>
    <w:rsid w:val="00CB4F63"/>
    <w:rsid w:val="00CD2C08"/>
    <w:rsid w:val="00CE46AB"/>
    <w:rsid w:val="00CF07A3"/>
    <w:rsid w:val="00D02D25"/>
    <w:rsid w:val="00D12B5D"/>
    <w:rsid w:val="00D4635E"/>
    <w:rsid w:val="00D5034C"/>
    <w:rsid w:val="00D50611"/>
    <w:rsid w:val="00D62FB5"/>
    <w:rsid w:val="00D746E0"/>
    <w:rsid w:val="00D92531"/>
    <w:rsid w:val="00DC1964"/>
    <w:rsid w:val="00DF09BF"/>
    <w:rsid w:val="00DF1101"/>
    <w:rsid w:val="00E145AB"/>
    <w:rsid w:val="00E21B0D"/>
    <w:rsid w:val="00E21D7D"/>
    <w:rsid w:val="00E379A6"/>
    <w:rsid w:val="00E40B71"/>
    <w:rsid w:val="00E42D46"/>
    <w:rsid w:val="00E446D3"/>
    <w:rsid w:val="00E50992"/>
    <w:rsid w:val="00E54234"/>
    <w:rsid w:val="00E617C2"/>
    <w:rsid w:val="00E65721"/>
    <w:rsid w:val="00E714E3"/>
    <w:rsid w:val="00E90EC1"/>
    <w:rsid w:val="00EA7752"/>
    <w:rsid w:val="00ED5E3A"/>
    <w:rsid w:val="00EE0595"/>
    <w:rsid w:val="00EF1BE6"/>
    <w:rsid w:val="00F017B3"/>
    <w:rsid w:val="00F1171C"/>
    <w:rsid w:val="00F575DD"/>
    <w:rsid w:val="00F62B1C"/>
    <w:rsid w:val="00F7753F"/>
    <w:rsid w:val="00FB14B1"/>
    <w:rsid w:val="00FC5ADA"/>
    <w:rsid w:val="00FD0F7F"/>
    <w:rsid w:val="00FE7079"/>
    <w:rsid w:val="00FE7CE9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B9A1"/>
  <w15:chartTrackingRefBased/>
  <w15:docId w15:val="{CF3A973E-3E06-4A3B-B92B-A301CE0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9BF"/>
    <w:pPr>
      <w:suppressAutoHyphens/>
      <w:jc w:val="both"/>
    </w:pPr>
    <w:rPr>
      <w:rFonts w:cs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autoSpaceDE w:val="0"/>
      <w:outlineLvl w:val="0"/>
    </w:pPr>
    <w:rPr>
      <w:rFonts w:cs="Times New Roman"/>
      <w:szCs w:val="24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autoSpaceDE w:val="0"/>
      <w:outlineLvl w:val="1"/>
    </w:pPr>
    <w:rPr>
      <w:rFonts w:cs="Times New Roman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360" w:firstLine="0"/>
      <w:outlineLvl w:val="2"/>
    </w:pPr>
    <w:rPr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rPr>
      <w:rFonts w:ascii="Tahoma" w:hAnsi="Tahoma" w:cs="Tahoma"/>
      <w:dstrike/>
      <w:sz w:val="16"/>
      <w:szCs w:val="16"/>
    </w:rPr>
  </w:style>
  <w:style w:type="character" w:styleId="Collegamentoipertestuale">
    <w:name w:val="Hyperlink"/>
    <w:semiHidden/>
    <w:rPr>
      <w:color w:val="000080"/>
      <w:u w:val="single"/>
    </w:rPr>
  </w:style>
  <w:style w:type="paragraph" w:styleId="Intestazione">
    <w:name w:val="header"/>
    <w:basedOn w:val="Normale"/>
    <w:next w:val="Corpotesto"/>
    <w:link w:val="IntestazioneCarattere"/>
    <w:uiPriority w:val="99"/>
    <w:semiHidden/>
    <w:pPr>
      <w:tabs>
        <w:tab w:val="center" w:pos="4819"/>
        <w:tab w:val="right" w:pos="9638"/>
      </w:tabs>
    </w:pPr>
    <w:rPr>
      <w:rFonts w:ascii="Arial" w:hAnsi="Arial" w:cs="Times New Roman"/>
      <w:dstrike/>
      <w:sz w:val="20"/>
      <w:lang w:val="x-none"/>
    </w:rPr>
  </w:style>
  <w:style w:type="paragraph" w:styleId="Corpotesto">
    <w:name w:val="Body Text"/>
    <w:basedOn w:val="Normale"/>
    <w:semiHidden/>
    <w:rPr>
      <w:color w:val="000000"/>
      <w:sz w:val="18"/>
      <w:szCs w:val="18"/>
    </w:r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color w:val="000000"/>
      <w:szCs w:val="1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pPr>
      <w:tabs>
        <w:tab w:val="left" w:pos="1440"/>
      </w:tabs>
      <w:ind w:left="1440" w:hanging="720"/>
    </w:pPr>
    <w:rPr>
      <w:color w:val="000000"/>
      <w:sz w:val="18"/>
      <w:szCs w:val="18"/>
    </w:rPr>
  </w:style>
  <w:style w:type="paragraph" w:styleId="Corpodeltesto2">
    <w:name w:val="Body Text 2"/>
    <w:basedOn w:val="Normale"/>
    <w:semiHidden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semiHidden/>
    <w:rsid w:val="00C1296A"/>
    <w:rPr>
      <w:rFonts w:ascii="Arial" w:hAnsi="Arial" w:cs="Arial"/>
      <w:dstrike/>
      <w:lang w:eastAsia="ar-SA"/>
    </w:rPr>
  </w:style>
  <w:style w:type="paragraph" w:styleId="NormaleWeb">
    <w:name w:val="Normal (Web)"/>
    <w:basedOn w:val="Normale"/>
    <w:unhideWhenUsed/>
    <w:rsid w:val="000224BD"/>
    <w:pPr>
      <w:suppressAutoHyphens w:val="0"/>
      <w:spacing w:before="100" w:beforeAutospacing="1" w:after="100" w:afterAutospacing="1"/>
      <w:jc w:val="left"/>
    </w:pPr>
    <w:rPr>
      <w:rFonts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EE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D’INVITO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D’INVITO</dc:title>
  <dc:subject/>
  <dc:creator>SPAGGIARI</dc:creator>
  <cp:keywords/>
  <cp:lastModifiedBy>Paola Masiello</cp:lastModifiedBy>
  <cp:revision>2</cp:revision>
  <cp:lastPrinted>2015-05-06T07:27:00Z</cp:lastPrinted>
  <dcterms:created xsi:type="dcterms:W3CDTF">2021-03-22T09:12:00Z</dcterms:created>
  <dcterms:modified xsi:type="dcterms:W3CDTF">2021-03-22T09:12:00Z</dcterms:modified>
</cp:coreProperties>
</file>